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4F" w:rsidRDefault="0077424F">
      <w:pPr>
        <w:spacing w:before="8" w:line="100" w:lineRule="exact"/>
        <w:rPr>
          <w:sz w:val="11"/>
          <w:szCs w:val="11"/>
        </w:rPr>
      </w:pPr>
    </w:p>
    <w:p w:rsidR="0077424F" w:rsidRDefault="00D67409">
      <w:pPr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1.85pt;width:2in;height:52.5pt;z-index:-251656704;visibility:visible;mso-wrap-style:non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" filled="f" stroked="f">
            <v:fill o:detectmouseclick="t"/>
            <v:textbox>
              <w:txbxContent>
                <w:p w:rsidR="00E929BB" w:rsidRPr="00E929BB" w:rsidRDefault="00E929BB" w:rsidP="00E929BB">
                  <w:pPr>
                    <w:pStyle w:val="NoSpacing"/>
                    <w:rPr>
                      <w:sz w:val="32"/>
                    </w:rPr>
                  </w:pPr>
                  <w:r w:rsidRPr="00E929BB">
                    <w:rPr>
                      <w:sz w:val="32"/>
                    </w:rPr>
                    <w:t>3</w:t>
                  </w:r>
                  <w:r w:rsidRPr="00E929BB">
                    <w:rPr>
                      <w:sz w:val="32"/>
                      <w:vertAlign w:val="superscript"/>
                    </w:rPr>
                    <w:t>rd</w:t>
                  </w:r>
                  <w:r w:rsidR="00D020AE">
                    <w:rPr>
                      <w:sz w:val="32"/>
                    </w:rPr>
                    <w:t xml:space="preserve"> – 5</w:t>
                  </w:r>
                  <w:r w:rsidRPr="00E929BB">
                    <w:rPr>
                      <w:sz w:val="32"/>
                      <w:vertAlign w:val="superscript"/>
                    </w:rPr>
                    <w:t>th</w:t>
                  </w:r>
                  <w:r w:rsidRPr="00E929BB">
                    <w:rPr>
                      <w:sz w:val="32"/>
                    </w:rPr>
                    <w:t xml:space="preserve"> grade</w:t>
                  </w:r>
                </w:p>
              </w:txbxContent>
            </v:textbox>
            <w10:wrap type="square" anchorx="margin"/>
          </v:shape>
        </w:pict>
      </w:r>
    </w:p>
    <w:p w:rsidR="0077424F" w:rsidRDefault="00E929BB">
      <w:pPr>
        <w:spacing w:before="23" w:line="30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TEXA</w:t>
      </w:r>
      <w:r>
        <w:rPr>
          <w:rFonts w:ascii="Arial" w:eastAsia="Arial" w:hAnsi="Arial" w:cs="Arial"/>
          <w:b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4-</w:t>
      </w:r>
      <w:r>
        <w:rPr>
          <w:rFonts w:ascii="Arial" w:eastAsia="Arial" w:hAnsi="Arial" w:cs="Arial"/>
          <w:b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RECORDBOO</w:t>
      </w:r>
      <w:r>
        <w:rPr>
          <w:rFonts w:ascii="Arial" w:eastAsia="Arial" w:hAnsi="Arial" w:cs="Arial"/>
          <w:b/>
          <w:position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-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SYSTE</w:t>
      </w:r>
      <w:r>
        <w:rPr>
          <w:rFonts w:ascii="Arial" w:eastAsia="Arial" w:hAnsi="Arial" w:cs="Arial"/>
          <w:b/>
          <w:position w:val="-1"/>
          <w:sz w:val="28"/>
          <w:szCs w:val="28"/>
        </w:rPr>
        <w:t>M</w:t>
      </w:r>
    </w:p>
    <w:p w:rsidR="0077424F" w:rsidRDefault="0077424F">
      <w:pPr>
        <w:spacing w:before="4" w:line="160" w:lineRule="exact"/>
        <w:rPr>
          <w:sz w:val="17"/>
          <w:szCs w:val="17"/>
        </w:rPr>
      </w:pPr>
    </w:p>
    <w:p w:rsidR="0077424F" w:rsidRDefault="0077424F">
      <w:pPr>
        <w:spacing w:line="200" w:lineRule="exact"/>
      </w:pPr>
    </w:p>
    <w:p w:rsidR="0077424F" w:rsidRDefault="00D67409">
      <w:pPr>
        <w:spacing w:before="26"/>
        <w:ind w:left="5462" w:right="5469"/>
        <w:jc w:val="center"/>
        <w:rPr>
          <w:rFonts w:ascii="Cambria" w:eastAsia="Cambria" w:hAnsi="Cambria" w:cs="Cambria"/>
          <w:sz w:val="24"/>
          <w:szCs w:val="24"/>
        </w:rPr>
      </w:pPr>
      <w:r w:rsidRPr="00D674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4.7pt;margin-top:23.75pt;width:103.9pt;height:48.5pt;z-index:-251658752;mso-position-horizontal-relative:page;mso-position-vertical-relative:page">
            <v:imagedata r:id="rId5" o:title=""/>
            <w10:wrap anchorx="page" anchory="page"/>
          </v:shape>
        </w:pict>
      </w:r>
      <w:r w:rsidR="00E929BB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77424F" w:rsidRDefault="00E929BB">
      <w:pPr>
        <w:spacing w:before="1"/>
        <w:ind w:left="2332" w:right="239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TEXA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4-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RECORDBOO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JUN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IP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28"/>
          <w:szCs w:val="28"/>
        </w:rPr>
        <w:t>SHEE</w:t>
      </w:r>
      <w:r>
        <w:rPr>
          <w:rFonts w:ascii="Arial" w:eastAsia="Arial" w:hAnsi="Arial" w:cs="Arial"/>
          <w:b/>
          <w:w w:val="99"/>
          <w:sz w:val="28"/>
          <w:szCs w:val="28"/>
        </w:rPr>
        <w:t>T</w:t>
      </w:r>
    </w:p>
    <w:p w:rsidR="0077424F" w:rsidRDefault="0077424F">
      <w:pPr>
        <w:spacing w:before="6" w:line="160" w:lineRule="exact"/>
        <w:rPr>
          <w:sz w:val="16"/>
          <w:szCs w:val="16"/>
        </w:rPr>
      </w:pPr>
    </w:p>
    <w:p w:rsidR="0077424F" w:rsidRDefault="00E929BB">
      <w:pPr>
        <w:spacing w:line="253" w:lineRule="auto"/>
        <w:ind w:left="263" w:right="32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pacing w:val="2"/>
          <w:sz w:val="19"/>
          <w:szCs w:val="19"/>
        </w:rPr>
        <w:t>Th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ll</w:t>
      </w:r>
      <w:r>
        <w:rPr>
          <w:rFonts w:ascii="Arial" w:eastAsia="Arial" w:hAnsi="Arial" w:cs="Arial"/>
          <w:i/>
          <w:spacing w:val="2"/>
          <w:sz w:val="19"/>
          <w:szCs w:val="19"/>
        </w:rPr>
        <w:t>ow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z w:val="19"/>
          <w:szCs w:val="19"/>
        </w:rPr>
        <w:t>g</w:t>
      </w:r>
      <w:r>
        <w:rPr>
          <w:rFonts w:ascii="Arial" w:eastAsia="Arial" w:hAnsi="Arial" w:cs="Arial"/>
          <w:i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z w:val="19"/>
          <w:szCs w:val="19"/>
        </w:rPr>
        <w:t>p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shee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ean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z w:val="19"/>
          <w:szCs w:val="19"/>
        </w:rPr>
        <w:t>o</w:t>
      </w:r>
      <w:r>
        <w:rPr>
          <w:rFonts w:ascii="Arial" w:eastAsia="Arial" w:hAnsi="Arial" w:cs="Arial"/>
          <w:i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se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v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bas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c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oo</w:t>
      </w:r>
      <w:r>
        <w:rPr>
          <w:rFonts w:ascii="Arial" w:eastAsia="Arial" w:hAnsi="Arial" w:cs="Arial"/>
          <w:i/>
          <w:sz w:val="19"/>
          <w:szCs w:val="19"/>
        </w:rPr>
        <w:t>l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wha</w:t>
      </w:r>
      <w:r>
        <w:rPr>
          <w:rFonts w:ascii="Arial" w:eastAsia="Arial" w:hAnsi="Arial" w:cs="Arial"/>
          <w:i/>
          <w:sz w:val="19"/>
          <w:szCs w:val="19"/>
        </w:rPr>
        <w:t>t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shou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nc</w:t>
      </w:r>
      <w:r>
        <w:rPr>
          <w:rFonts w:ascii="Arial" w:eastAsia="Arial" w:hAnsi="Arial" w:cs="Arial"/>
          <w:i/>
          <w:spacing w:val="1"/>
          <w:sz w:val="19"/>
          <w:szCs w:val="19"/>
        </w:rPr>
        <w:t>l</w:t>
      </w:r>
      <w:r>
        <w:rPr>
          <w:rFonts w:ascii="Arial" w:eastAsia="Arial" w:hAnsi="Arial" w:cs="Arial"/>
          <w:i/>
          <w:spacing w:val="2"/>
          <w:sz w:val="19"/>
          <w:szCs w:val="19"/>
        </w:rPr>
        <w:t>ude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Texa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4</w:t>
      </w:r>
      <w:r>
        <w:rPr>
          <w:rFonts w:ascii="Arial" w:eastAsia="Arial" w:hAnsi="Arial" w:cs="Arial"/>
          <w:i/>
          <w:spacing w:val="1"/>
          <w:sz w:val="19"/>
          <w:szCs w:val="19"/>
        </w:rPr>
        <w:t>-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sz w:val="19"/>
          <w:szCs w:val="19"/>
        </w:rPr>
        <w:t>Reco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sz w:val="19"/>
          <w:szCs w:val="19"/>
        </w:rPr>
        <w:t>dbook</w:t>
      </w:r>
      <w:proofErr w:type="spellEnd"/>
      <w:r>
        <w:rPr>
          <w:rFonts w:ascii="Arial" w:eastAsia="Arial" w:hAnsi="Arial" w:cs="Arial"/>
          <w:i/>
          <w:sz w:val="19"/>
          <w:szCs w:val="19"/>
        </w:rPr>
        <w:t>.</w:t>
      </w:r>
      <w:r>
        <w:rPr>
          <w:rFonts w:ascii="Arial" w:eastAsia="Arial" w:hAnsi="Arial" w:cs="Arial"/>
          <w:i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4"/>
          <w:w w:val="10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w w:val="103"/>
          <w:sz w:val="19"/>
          <w:szCs w:val="19"/>
        </w:rPr>
        <w:t xml:space="preserve">e </w:t>
      </w:r>
      <w:bookmarkStart w:id="0" w:name="_GoBack"/>
      <w:bookmarkEnd w:id="0"/>
      <w:r>
        <w:rPr>
          <w:rFonts w:ascii="Arial" w:eastAsia="Arial" w:hAnsi="Arial" w:cs="Arial"/>
          <w:i/>
          <w:spacing w:val="2"/>
          <w:sz w:val="19"/>
          <w:szCs w:val="19"/>
        </w:rPr>
        <w:t>de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il</w:t>
      </w:r>
      <w:r>
        <w:rPr>
          <w:rFonts w:ascii="Arial" w:eastAsia="Arial" w:hAnsi="Arial" w:cs="Arial"/>
          <w:i/>
          <w:spacing w:val="2"/>
          <w:sz w:val="19"/>
          <w:szCs w:val="19"/>
        </w:rPr>
        <w:t>e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n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pacing w:val="1"/>
          <w:sz w:val="19"/>
          <w:szCs w:val="19"/>
        </w:rPr>
        <w:t>r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2"/>
          <w:sz w:val="19"/>
          <w:szCs w:val="19"/>
        </w:rPr>
        <w:t>a</w:t>
      </w:r>
      <w:r>
        <w:rPr>
          <w:rFonts w:ascii="Arial" w:eastAsia="Arial" w:hAnsi="Arial" w:cs="Arial"/>
          <w:i/>
          <w:spacing w:val="1"/>
          <w:sz w:val="19"/>
          <w:szCs w:val="19"/>
        </w:rPr>
        <w:t>ti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ca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b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oun</w:t>
      </w:r>
      <w:r>
        <w:rPr>
          <w:rFonts w:ascii="Arial" w:eastAsia="Arial" w:hAnsi="Arial" w:cs="Arial"/>
          <w:i/>
          <w:sz w:val="19"/>
          <w:szCs w:val="19"/>
        </w:rPr>
        <w:t>d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t</w:t>
      </w:r>
      <w:r>
        <w:rPr>
          <w:rFonts w:ascii="Arial" w:eastAsia="Arial" w:hAnsi="Arial" w:cs="Arial"/>
          <w:i/>
          <w:spacing w:val="2"/>
          <w:sz w:val="19"/>
          <w:szCs w:val="19"/>
        </w:rPr>
        <w:t>h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Texa</w:t>
      </w:r>
      <w:r>
        <w:rPr>
          <w:rFonts w:ascii="Arial" w:eastAsia="Arial" w:hAnsi="Arial" w:cs="Arial"/>
          <w:i/>
          <w:sz w:val="19"/>
          <w:szCs w:val="19"/>
        </w:rPr>
        <w:t>s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4</w:t>
      </w:r>
      <w:r>
        <w:rPr>
          <w:rFonts w:ascii="Arial" w:eastAsia="Arial" w:hAnsi="Arial" w:cs="Arial"/>
          <w:i/>
          <w:spacing w:val="1"/>
          <w:sz w:val="19"/>
          <w:szCs w:val="19"/>
        </w:rPr>
        <w:t>-</w:t>
      </w:r>
      <w:r>
        <w:rPr>
          <w:rFonts w:ascii="Arial" w:eastAsia="Arial" w:hAnsi="Arial" w:cs="Arial"/>
          <w:i/>
          <w:sz w:val="19"/>
          <w:szCs w:val="19"/>
        </w:rPr>
        <w:t>H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"/>
          <w:sz w:val="19"/>
          <w:szCs w:val="19"/>
        </w:rPr>
        <w:t>Fa</w:t>
      </w:r>
      <w:r>
        <w:rPr>
          <w:rFonts w:ascii="Arial" w:eastAsia="Arial" w:hAnsi="Arial" w:cs="Arial"/>
          <w:i/>
          <w:spacing w:val="3"/>
          <w:sz w:val="19"/>
          <w:szCs w:val="19"/>
        </w:rPr>
        <w:t>m</w:t>
      </w:r>
      <w:r>
        <w:rPr>
          <w:rFonts w:ascii="Arial" w:eastAsia="Arial" w:hAnsi="Arial" w:cs="Arial"/>
          <w:i/>
          <w:spacing w:val="1"/>
          <w:sz w:val="19"/>
          <w:szCs w:val="19"/>
        </w:rPr>
        <w:t>il</w:t>
      </w:r>
      <w:r>
        <w:rPr>
          <w:rFonts w:ascii="Arial" w:eastAsia="Arial" w:hAnsi="Arial" w:cs="Arial"/>
          <w:i/>
          <w:sz w:val="19"/>
          <w:szCs w:val="19"/>
        </w:rPr>
        <w:t>y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3"/>
          <w:sz w:val="19"/>
          <w:szCs w:val="19"/>
        </w:rPr>
        <w:t>G</w:t>
      </w:r>
      <w:r>
        <w:rPr>
          <w:rFonts w:ascii="Arial" w:eastAsia="Arial" w:hAnsi="Arial" w:cs="Arial"/>
          <w:i/>
          <w:spacing w:val="2"/>
          <w:sz w:val="19"/>
          <w:szCs w:val="19"/>
        </w:rPr>
        <w:t>u</w:t>
      </w:r>
      <w:r>
        <w:rPr>
          <w:rFonts w:ascii="Arial" w:eastAsia="Arial" w:hAnsi="Arial" w:cs="Arial"/>
          <w:i/>
          <w:spacing w:val="1"/>
          <w:sz w:val="19"/>
          <w:szCs w:val="19"/>
        </w:rPr>
        <w:t>i</w:t>
      </w:r>
      <w:r>
        <w:rPr>
          <w:rFonts w:ascii="Arial" w:eastAsia="Arial" w:hAnsi="Arial" w:cs="Arial"/>
          <w:i/>
          <w:spacing w:val="2"/>
          <w:sz w:val="19"/>
          <w:szCs w:val="19"/>
        </w:rPr>
        <w:t>d</w:t>
      </w:r>
      <w:r>
        <w:rPr>
          <w:rFonts w:ascii="Arial" w:eastAsia="Arial" w:hAnsi="Arial" w:cs="Arial"/>
          <w:i/>
          <w:sz w:val="19"/>
          <w:szCs w:val="19"/>
        </w:rPr>
        <w:t>e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1"/>
          <w:sz w:val="19"/>
          <w:szCs w:val="19"/>
        </w:rPr>
        <w:t>f</w:t>
      </w:r>
      <w:r>
        <w:rPr>
          <w:rFonts w:ascii="Arial" w:eastAsia="Arial" w:hAnsi="Arial" w:cs="Arial"/>
          <w:i/>
          <w:spacing w:val="2"/>
          <w:sz w:val="19"/>
          <w:szCs w:val="19"/>
        </w:rPr>
        <w:t>o</w:t>
      </w:r>
      <w:r>
        <w:rPr>
          <w:rFonts w:ascii="Arial" w:eastAsia="Arial" w:hAnsi="Arial" w:cs="Arial"/>
          <w:i/>
          <w:sz w:val="19"/>
          <w:szCs w:val="19"/>
        </w:rPr>
        <w:t>r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Reco</w:t>
      </w:r>
      <w:r>
        <w:rPr>
          <w:rFonts w:ascii="Arial" w:eastAsia="Arial" w:hAnsi="Arial" w:cs="Arial"/>
          <w:i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i/>
          <w:spacing w:val="2"/>
          <w:w w:val="103"/>
          <w:sz w:val="19"/>
          <w:szCs w:val="19"/>
        </w:rPr>
        <w:t>dbooks</w:t>
      </w:r>
      <w:proofErr w:type="spellEnd"/>
      <w:r>
        <w:rPr>
          <w:rFonts w:ascii="Arial" w:eastAsia="Arial" w:hAnsi="Arial" w:cs="Arial"/>
          <w:i/>
          <w:w w:val="103"/>
          <w:sz w:val="19"/>
          <w:szCs w:val="19"/>
        </w:rPr>
        <w:t>.</w:t>
      </w:r>
    </w:p>
    <w:p w:rsidR="0077424F" w:rsidRDefault="0077424F">
      <w:pPr>
        <w:spacing w:before="2" w:line="220" w:lineRule="exact"/>
        <w:rPr>
          <w:sz w:val="22"/>
          <w:szCs w:val="22"/>
        </w:rPr>
      </w:pPr>
    </w:p>
    <w:p w:rsidR="0077424F" w:rsidRDefault="00E929B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Project Description</w:t>
      </w:r>
    </w:p>
    <w:p w:rsidR="0077424F" w:rsidRDefault="00E929BB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your main project area?</w:t>
      </w:r>
    </w:p>
    <w:p w:rsidR="0077424F" w:rsidRDefault="0077424F">
      <w:pPr>
        <w:spacing w:before="2" w:line="140" w:lineRule="exact"/>
        <w:rPr>
          <w:sz w:val="14"/>
          <w:szCs w:val="14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choose this project?</w:t>
      </w:r>
    </w:p>
    <w:p w:rsidR="0077424F" w:rsidRDefault="0077424F">
      <w:pPr>
        <w:spacing w:before="16" w:line="260" w:lineRule="exact"/>
        <w:rPr>
          <w:sz w:val="26"/>
          <w:szCs w:val="26"/>
        </w:rPr>
      </w:pPr>
    </w:p>
    <w:p w:rsidR="0077424F" w:rsidRDefault="00E929B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Setting Goals with your Project</w:t>
      </w:r>
    </w:p>
    <w:p w:rsidR="0077424F" w:rsidRDefault="00E929BB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you want to learn?</w:t>
      </w:r>
    </w:p>
    <w:p w:rsidR="0077424F" w:rsidRDefault="0077424F">
      <w:pPr>
        <w:spacing w:before="7" w:line="120" w:lineRule="exact"/>
        <w:rPr>
          <w:sz w:val="13"/>
          <w:szCs w:val="13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you want to accomplish?</w:t>
      </w:r>
    </w:p>
    <w:p w:rsidR="0077424F" w:rsidRDefault="0077424F">
      <w:pPr>
        <w:spacing w:before="2" w:line="140" w:lineRule="exact"/>
        <w:rPr>
          <w:sz w:val="14"/>
          <w:szCs w:val="14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new activities or projects do you want to try this year?</w:t>
      </w:r>
    </w:p>
    <w:p w:rsidR="0077424F" w:rsidRDefault="0077424F">
      <w:pPr>
        <w:spacing w:before="16" w:line="260" w:lineRule="exact"/>
        <w:rPr>
          <w:sz w:val="26"/>
          <w:szCs w:val="26"/>
        </w:rPr>
      </w:pPr>
    </w:p>
    <w:p w:rsidR="0077424F" w:rsidRDefault="00E929B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Learning Activities</w:t>
      </w:r>
    </w:p>
    <w:p w:rsidR="0077424F" w:rsidRDefault="00E929BB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do?</w:t>
      </w:r>
    </w:p>
    <w:p w:rsidR="0077424F" w:rsidRDefault="0077424F">
      <w:pPr>
        <w:spacing w:before="7" w:line="120" w:lineRule="exact"/>
        <w:rPr>
          <w:sz w:val="13"/>
          <w:szCs w:val="13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do it?</w:t>
      </w:r>
    </w:p>
    <w:p w:rsidR="0077424F" w:rsidRDefault="0077424F">
      <w:pPr>
        <w:spacing w:before="2" w:line="140" w:lineRule="exact"/>
        <w:rPr>
          <w:sz w:val="14"/>
          <w:szCs w:val="14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learn?</w:t>
      </w:r>
    </w:p>
    <w:p w:rsidR="0077424F" w:rsidRDefault="0077424F">
      <w:pPr>
        <w:spacing w:before="7" w:line="120" w:lineRule="exact"/>
        <w:rPr>
          <w:sz w:val="13"/>
          <w:szCs w:val="13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meet your goals?</w:t>
      </w:r>
    </w:p>
    <w:p w:rsidR="0077424F" w:rsidRDefault="0077424F">
      <w:pPr>
        <w:spacing w:before="16" w:line="260" w:lineRule="exact"/>
        <w:rPr>
          <w:sz w:val="26"/>
          <w:szCs w:val="26"/>
        </w:rPr>
      </w:pPr>
    </w:p>
    <w:p w:rsidR="0077424F" w:rsidRDefault="00E929B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My 4-H Story</w:t>
      </w:r>
    </w:p>
    <w:p w:rsidR="0077424F" w:rsidRDefault="00E929BB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us some background about your family.</w:t>
      </w:r>
    </w:p>
    <w:p w:rsidR="0077424F" w:rsidRDefault="0077424F">
      <w:pPr>
        <w:spacing w:before="2" w:line="140" w:lineRule="exact"/>
        <w:rPr>
          <w:sz w:val="14"/>
          <w:szCs w:val="14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join 4-H?</w:t>
      </w:r>
    </w:p>
    <w:p w:rsidR="0077424F" w:rsidRDefault="0077424F">
      <w:pPr>
        <w:spacing w:before="7" w:line="120" w:lineRule="exact"/>
        <w:rPr>
          <w:sz w:val="13"/>
          <w:szCs w:val="13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did you do in your club or project group this year?</w:t>
      </w:r>
    </w:p>
    <w:p w:rsidR="0077424F" w:rsidRDefault="0077424F">
      <w:pPr>
        <w:spacing w:before="7" w:line="120" w:lineRule="exact"/>
        <w:rPr>
          <w:sz w:val="13"/>
          <w:szCs w:val="13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your favorite part of 4-H?</w:t>
      </w:r>
    </w:p>
    <w:p w:rsidR="0077424F" w:rsidRDefault="0077424F">
      <w:pPr>
        <w:spacing w:before="7" w:line="120" w:lineRule="exact"/>
        <w:rPr>
          <w:sz w:val="13"/>
          <w:szCs w:val="13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things would you like to do better, improve upon, or do more next year?</w:t>
      </w:r>
    </w:p>
    <w:p w:rsidR="0077424F" w:rsidRDefault="0077424F">
      <w:pPr>
        <w:spacing w:before="2" w:line="140" w:lineRule="exact"/>
        <w:rPr>
          <w:sz w:val="14"/>
          <w:szCs w:val="14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f.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there anything else you would like to share about yourself or 4-H?</w:t>
      </w:r>
    </w:p>
    <w:p w:rsidR="0077424F" w:rsidRDefault="0077424F">
      <w:pPr>
        <w:spacing w:before="16" w:line="260" w:lineRule="exact"/>
        <w:rPr>
          <w:sz w:val="26"/>
          <w:szCs w:val="26"/>
        </w:rPr>
      </w:pPr>
    </w:p>
    <w:p w:rsidR="0077424F" w:rsidRDefault="00E929BB">
      <w:pPr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Awards, Service and Leadership</w:t>
      </w:r>
    </w:p>
    <w:p w:rsidR="0077424F" w:rsidRDefault="00E929BB">
      <w:pPr>
        <w:spacing w:line="260" w:lineRule="exact"/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awards have you received this year?</w:t>
      </w:r>
    </w:p>
    <w:p w:rsidR="0077424F" w:rsidRDefault="0077424F">
      <w:pPr>
        <w:spacing w:before="7" w:line="120" w:lineRule="exact"/>
        <w:rPr>
          <w:sz w:val="13"/>
          <w:szCs w:val="13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have you helped someone this year (community service)?</w:t>
      </w:r>
    </w:p>
    <w:p w:rsidR="0077424F" w:rsidRDefault="0077424F">
      <w:pPr>
        <w:spacing w:before="2" w:line="140" w:lineRule="exact"/>
        <w:rPr>
          <w:sz w:val="14"/>
          <w:szCs w:val="14"/>
        </w:rPr>
      </w:pPr>
    </w:p>
    <w:p w:rsidR="0077424F" w:rsidRDefault="00E929BB">
      <w:pPr>
        <w:ind w:left="118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leadership activities did you participate in this year?</w:t>
      </w:r>
    </w:p>
    <w:p w:rsidR="0077424F" w:rsidRDefault="00E929BB">
      <w:pPr>
        <w:spacing w:line="260" w:lineRule="exact"/>
        <w:ind w:left="1922" w:right="4052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Where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you involved in any leadership roles?</w:t>
      </w:r>
    </w:p>
    <w:sectPr w:rsidR="0077424F" w:rsidSect="00CD6865">
      <w:type w:val="continuous"/>
      <w:pgSz w:w="12240" w:h="15840"/>
      <w:pgMar w:top="38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91B"/>
    <w:multiLevelType w:val="multilevel"/>
    <w:tmpl w:val="57AE30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24F"/>
    <w:rsid w:val="0077424F"/>
    <w:rsid w:val="00BA0CD8"/>
    <w:rsid w:val="00C04BFF"/>
    <w:rsid w:val="00CD6865"/>
    <w:rsid w:val="00D020AE"/>
    <w:rsid w:val="00D67409"/>
    <w:rsid w:val="00E929BB"/>
    <w:rsid w:val="00F2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E929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Reininger</dc:creator>
  <cp:lastModifiedBy>robbin.reininger</cp:lastModifiedBy>
  <cp:revision>3</cp:revision>
  <cp:lastPrinted>2015-08-22T16:05:00Z</cp:lastPrinted>
  <dcterms:created xsi:type="dcterms:W3CDTF">2015-08-22T16:05:00Z</dcterms:created>
  <dcterms:modified xsi:type="dcterms:W3CDTF">2015-09-16T20:11:00Z</dcterms:modified>
</cp:coreProperties>
</file>