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7E" w:rsidRDefault="002B5F7E">
      <w:pPr>
        <w:spacing w:before="5" w:line="140" w:lineRule="exact"/>
        <w:rPr>
          <w:sz w:val="14"/>
          <w:szCs w:val="14"/>
        </w:rPr>
      </w:pPr>
    </w:p>
    <w:p w:rsidR="002B5F7E" w:rsidRDefault="000E73C2">
      <w:pPr>
        <w:spacing w:before="26"/>
        <w:ind w:left="5462" w:right="546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2B5F7E" w:rsidRDefault="000E73C2">
      <w:pPr>
        <w:spacing w:before="1"/>
        <w:ind w:left="2324" w:right="23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TEXA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4-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RECORDBOO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SENIO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IP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SHEE</w:t>
      </w:r>
      <w:r>
        <w:rPr>
          <w:rFonts w:ascii="Arial" w:eastAsia="Arial" w:hAnsi="Arial" w:cs="Arial"/>
          <w:b/>
          <w:w w:val="99"/>
          <w:sz w:val="28"/>
          <w:szCs w:val="28"/>
        </w:rPr>
        <w:t>T</w:t>
      </w:r>
    </w:p>
    <w:p w:rsidR="002B5F7E" w:rsidRDefault="002B5F7E">
      <w:pPr>
        <w:spacing w:before="6" w:line="160" w:lineRule="exact"/>
        <w:rPr>
          <w:sz w:val="16"/>
          <w:szCs w:val="16"/>
        </w:rPr>
      </w:pPr>
    </w:p>
    <w:p w:rsidR="002B5F7E" w:rsidRDefault="000E73C2">
      <w:pPr>
        <w:spacing w:line="253" w:lineRule="auto"/>
        <w:ind w:left="263" w:right="32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2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ll</w:t>
      </w:r>
      <w:r>
        <w:rPr>
          <w:rFonts w:ascii="Arial" w:eastAsia="Arial" w:hAnsi="Arial" w:cs="Arial"/>
          <w:i/>
          <w:spacing w:val="2"/>
          <w:sz w:val="19"/>
          <w:szCs w:val="19"/>
        </w:rPr>
        <w:t>ow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shee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ean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se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bookmarkStart w:id="0" w:name="_GoBack"/>
      <w:bookmarkEnd w:id="0"/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bas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c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oo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wha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shou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nc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ude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Texa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4</w:t>
      </w:r>
      <w:r>
        <w:rPr>
          <w:rFonts w:ascii="Arial" w:eastAsia="Arial" w:hAnsi="Arial" w:cs="Arial"/>
          <w:i/>
          <w:spacing w:val="1"/>
          <w:sz w:val="19"/>
          <w:szCs w:val="19"/>
        </w:rPr>
        <w:t>-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Reco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dbook</w:t>
      </w:r>
      <w:proofErr w:type="spellEnd"/>
      <w:r>
        <w:rPr>
          <w:rFonts w:ascii="Arial" w:eastAsia="Arial" w:hAnsi="Arial" w:cs="Arial"/>
          <w:i/>
          <w:sz w:val="19"/>
          <w:szCs w:val="19"/>
        </w:rPr>
        <w:t>.</w:t>
      </w:r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4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i/>
          <w:spacing w:val="2"/>
          <w:sz w:val="19"/>
          <w:szCs w:val="19"/>
        </w:rPr>
        <w:t>de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il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ca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oun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Texa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4</w:t>
      </w:r>
      <w:r>
        <w:rPr>
          <w:rFonts w:ascii="Arial" w:eastAsia="Arial" w:hAnsi="Arial" w:cs="Arial"/>
          <w:i/>
          <w:spacing w:val="1"/>
          <w:sz w:val="19"/>
          <w:szCs w:val="19"/>
        </w:rPr>
        <w:t>-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Fa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il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sz w:val="19"/>
          <w:szCs w:val="19"/>
        </w:rPr>
        <w:t>G</w:t>
      </w:r>
      <w:r>
        <w:rPr>
          <w:rFonts w:ascii="Arial" w:eastAsia="Arial" w:hAnsi="Arial" w:cs="Arial"/>
          <w:i/>
          <w:spacing w:val="2"/>
          <w:sz w:val="19"/>
          <w:szCs w:val="19"/>
        </w:rPr>
        <w:t>u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Reco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dbooks</w:t>
      </w:r>
      <w:proofErr w:type="spellEnd"/>
      <w:r>
        <w:rPr>
          <w:rFonts w:ascii="Arial" w:eastAsia="Arial" w:hAnsi="Arial" w:cs="Arial"/>
          <w:i/>
          <w:w w:val="103"/>
          <w:sz w:val="19"/>
          <w:szCs w:val="19"/>
        </w:rPr>
        <w:t>.</w:t>
      </w:r>
    </w:p>
    <w:p w:rsidR="002B5F7E" w:rsidRDefault="002B5F7E">
      <w:pPr>
        <w:spacing w:before="2" w:line="220" w:lineRule="exact"/>
        <w:rPr>
          <w:sz w:val="22"/>
          <w:szCs w:val="22"/>
        </w:rPr>
      </w:pPr>
    </w:p>
    <w:p w:rsidR="002B5F7E" w:rsidRDefault="000E73C2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Project Experiences</w:t>
      </w:r>
    </w:p>
    <w:p w:rsidR="002B5F7E" w:rsidRDefault="000E73C2">
      <w:pPr>
        <w:spacing w:line="260" w:lineRule="exact"/>
        <w:ind w:left="1180" w:right="61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are your main 4 projects?</w:t>
      </w:r>
    </w:p>
    <w:p w:rsidR="002B5F7E" w:rsidRDefault="002B5F7E">
      <w:pPr>
        <w:spacing w:before="2" w:line="140" w:lineRule="exact"/>
        <w:rPr>
          <w:sz w:val="14"/>
          <w:szCs w:val="14"/>
        </w:rPr>
      </w:pPr>
    </w:p>
    <w:p w:rsidR="002B5F7E" w:rsidRDefault="000E73C2">
      <w:pPr>
        <w:ind w:left="1180" w:right="32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have you done in those projects that are noteworthy?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1180" w:right="39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have you learned from each of these projects?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1180" w:right="361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has this project changed or grown over the years?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4-H Story</w:t>
      </w:r>
    </w:p>
    <w:p w:rsidR="002B5F7E" w:rsidRDefault="000E73C2">
      <w:pPr>
        <w:spacing w:before="2" w:line="359" w:lineRule="auto"/>
        <w:ind w:left="1180" w:right="440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us some background about your family.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are your project goals?</w:t>
      </w:r>
    </w:p>
    <w:p w:rsidR="002B5F7E" w:rsidRDefault="000E73C2">
      <w:pPr>
        <w:spacing w:before="4"/>
        <w:ind w:left="1180" w:right="359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do in your club or project group this year?</w:t>
      </w:r>
    </w:p>
    <w:p w:rsidR="002B5F7E" w:rsidRDefault="002B5F7E">
      <w:pPr>
        <w:spacing w:before="2" w:line="140" w:lineRule="exact"/>
        <w:rPr>
          <w:sz w:val="14"/>
          <w:szCs w:val="14"/>
        </w:rPr>
      </w:pPr>
    </w:p>
    <w:p w:rsidR="002B5F7E" w:rsidRDefault="000E73C2">
      <w:pPr>
        <w:ind w:left="1180" w:right="36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other projects and activities do you participate in?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spacing w:line="359" w:lineRule="auto"/>
        <w:ind w:left="1540" w:right="152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e.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4-H has helped you become a better leader and citizen and what you have learned through your community service and leadership activities?</w:t>
      </w:r>
    </w:p>
    <w:p w:rsidR="002B5F7E" w:rsidRDefault="000E73C2">
      <w:pPr>
        <w:spacing w:before="4"/>
        <w:ind w:left="1180" w:right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being a 4-H member has helped you set goals and develop new interests, and if</w:t>
      </w:r>
    </w:p>
    <w:p w:rsidR="002B5F7E" w:rsidRDefault="002B5F7E">
      <w:pPr>
        <w:spacing w:before="2" w:line="140" w:lineRule="exact"/>
        <w:rPr>
          <w:sz w:val="14"/>
          <w:szCs w:val="14"/>
        </w:rPr>
      </w:pPr>
    </w:p>
    <w:p w:rsidR="002B5F7E" w:rsidRDefault="000E73C2">
      <w:pPr>
        <w:ind w:left="1502" w:right="38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4-H has influenced your future plans or career goals?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Leadership Experiences</w:t>
      </w:r>
    </w:p>
    <w:p w:rsidR="002B5F7E" w:rsidRDefault="000E73C2">
      <w:pPr>
        <w:spacing w:line="260" w:lineRule="exact"/>
        <w:ind w:left="1180" w:right="572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activity did you participate in?</w:t>
      </w:r>
    </w:p>
    <w:p w:rsidR="002B5F7E" w:rsidRDefault="002B5F7E">
      <w:pPr>
        <w:spacing w:before="2" w:line="140" w:lineRule="exact"/>
        <w:rPr>
          <w:sz w:val="14"/>
          <w:szCs w:val="14"/>
        </w:rPr>
      </w:pPr>
    </w:p>
    <w:p w:rsidR="002B5F7E" w:rsidRDefault="000E73C2">
      <w:pPr>
        <w:ind w:left="1180" w:right="265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was your leader ship role (Elected, Appointed, Volunteer)?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1180" w:right="56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level did you participate (Club, County, District, State, National, International)?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spacing w:line="360" w:lineRule="auto"/>
        <w:ind w:left="1180" w:right="48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were your responsibilities and duties?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e.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many people were reached or taught? f.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many hours did you put in the activity?</w:t>
      </w:r>
    </w:p>
    <w:p w:rsidR="002B5F7E" w:rsidRDefault="000E73C2">
      <w:pPr>
        <w:spacing w:before="1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Community Service and Citizenship</w:t>
      </w:r>
    </w:p>
    <w:p w:rsidR="002B5F7E" w:rsidRDefault="000E73C2">
      <w:pPr>
        <w:spacing w:line="260" w:lineRule="exact"/>
        <w:ind w:left="1180" w:right="572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activity did you participate in?</w:t>
      </w:r>
    </w:p>
    <w:p w:rsidR="002B5F7E" w:rsidRDefault="002B5F7E">
      <w:pPr>
        <w:spacing w:before="2" w:line="140" w:lineRule="exact"/>
        <w:rPr>
          <w:sz w:val="14"/>
          <w:szCs w:val="14"/>
        </w:rPr>
      </w:pPr>
    </w:p>
    <w:p w:rsidR="002B5F7E" w:rsidRDefault="000E73C2">
      <w:pPr>
        <w:ind w:left="1180" w:right="175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was your role (Yourself, Member of a Group, Primary Leadership)?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1180" w:right="411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was the importance or impact of the activity?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1180" w:right="72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long did it take?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Other 4-H Projects</w:t>
      </w:r>
    </w:p>
    <w:p w:rsidR="002B5F7E" w:rsidRDefault="000E73C2">
      <w:pPr>
        <w:spacing w:before="2"/>
        <w:ind w:left="1180" w:right="454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other 4-H projects did you participate in?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1180" w:right="5802"/>
        <w:jc w:val="both"/>
        <w:rPr>
          <w:rFonts w:ascii="Arial" w:eastAsia="Arial" w:hAnsi="Arial" w:cs="Arial"/>
          <w:sz w:val="24"/>
          <w:szCs w:val="24"/>
        </w:rPr>
        <w:sectPr w:rsidR="002B5F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60" w:right="560" w:bottom="280" w:left="620" w:header="475" w:footer="0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do in these projects?</w:t>
      </w:r>
    </w:p>
    <w:p w:rsidR="002B5F7E" w:rsidRDefault="002B5F7E">
      <w:pPr>
        <w:spacing w:before="9" w:line="160" w:lineRule="exact"/>
        <w:rPr>
          <w:sz w:val="16"/>
          <w:szCs w:val="16"/>
        </w:rPr>
      </w:pPr>
    </w:p>
    <w:p w:rsidR="002B5F7E" w:rsidRDefault="000E73C2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long have you been involved in these projects?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Recognition and Awards</w:t>
      </w:r>
    </w:p>
    <w:p w:rsidR="002B5F7E" w:rsidRDefault="000E73C2">
      <w:pPr>
        <w:spacing w:before="2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recognition have you received this year?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level did you receive it at (Club, County, District, State, National, International)?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was the importance of this recognition to you?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7.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Non 4-H Activities</w:t>
      </w:r>
    </w:p>
    <w:p w:rsidR="002B5F7E" w:rsidRDefault="000E73C2">
      <w:pPr>
        <w:spacing w:before="2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non-4-H activities have you participated in?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description for each.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8.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College and Career Exploration</w:t>
      </w:r>
    </w:p>
    <w:p w:rsidR="002B5F7E" w:rsidRDefault="000E73C2">
      <w:pPr>
        <w:spacing w:before="2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activity did you participate in?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do it?</w:t>
      </w:r>
    </w:p>
    <w:p w:rsidR="002B5F7E" w:rsidRDefault="002B5F7E">
      <w:pPr>
        <w:spacing w:before="7" w:line="120" w:lineRule="exact"/>
        <w:rPr>
          <w:sz w:val="13"/>
          <w:szCs w:val="13"/>
        </w:rPr>
      </w:pPr>
    </w:p>
    <w:p w:rsidR="002B5F7E" w:rsidRDefault="000E73C2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learn?</w:t>
      </w:r>
    </w:p>
    <w:p w:rsidR="002B5F7E" w:rsidRDefault="002B5F7E">
      <w:pPr>
        <w:spacing w:before="2" w:line="140" w:lineRule="exact"/>
        <w:rPr>
          <w:sz w:val="14"/>
          <w:szCs w:val="14"/>
        </w:rPr>
      </w:pPr>
    </w:p>
    <w:p w:rsidR="002B5F7E" w:rsidRDefault="000E73C2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long did it take (hours)?</w:t>
      </w:r>
    </w:p>
    <w:sectPr w:rsidR="002B5F7E" w:rsidSect="006E1AC5">
      <w:pgSz w:w="12240" w:h="15840"/>
      <w:pgMar w:top="1260" w:right="560" w:bottom="280" w:left="620" w:header="4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81" w:rsidRDefault="00011A81">
      <w:r>
        <w:separator/>
      </w:r>
    </w:p>
  </w:endnote>
  <w:endnote w:type="continuationSeparator" w:id="0">
    <w:p w:rsidR="00011A81" w:rsidRDefault="0001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7F" w:rsidRDefault="00F148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7F" w:rsidRDefault="00F148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7F" w:rsidRDefault="00F148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81" w:rsidRDefault="00011A81">
      <w:r>
        <w:separator/>
      </w:r>
    </w:p>
  </w:footnote>
  <w:footnote w:type="continuationSeparator" w:id="0">
    <w:p w:rsidR="00011A81" w:rsidRDefault="00011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7F" w:rsidRDefault="00F148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7E" w:rsidRDefault="0064272D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0;margin-top:5.5pt;width:2in;height:2in;z-index:251659264;visibility:visible;mso-wrap-style:non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" filled="f" stroked="f">
          <v:fill o:detectmouseclick="t"/>
          <v:textbox style="mso-fit-shape-to-text:t">
            <w:txbxContent>
              <w:p w:rsidR="00334858" w:rsidRPr="00334858" w:rsidRDefault="00F1487F" w:rsidP="00334858">
                <w:pPr>
                  <w:pStyle w:val="NoSpacing"/>
                  <w:rPr>
                    <w:sz w:val="28"/>
                  </w:rPr>
                </w:pPr>
                <w:r>
                  <w:rPr>
                    <w:sz w:val="28"/>
                  </w:rPr>
                  <w:t>9</w:t>
                </w:r>
                <w:r w:rsidR="00334858" w:rsidRPr="00334858">
                  <w:rPr>
                    <w:sz w:val="28"/>
                    <w:vertAlign w:val="superscript"/>
                  </w:rPr>
                  <w:t>th</w:t>
                </w:r>
                <w:r w:rsidR="00334858" w:rsidRPr="00334858">
                  <w:rPr>
                    <w:sz w:val="28"/>
                  </w:rPr>
                  <w:t xml:space="preserve"> – 12</w:t>
                </w:r>
                <w:r w:rsidR="00334858" w:rsidRPr="00334858">
                  <w:rPr>
                    <w:sz w:val="28"/>
                    <w:vertAlign w:val="superscript"/>
                  </w:rPr>
                  <w:t>th</w:t>
                </w:r>
                <w:r w:rsidR="00334858" w:rsidRPr="00334858">
                  <w:rPr>
                    <w:sz w:val="28"/>
                  </w:rPr>
                  <w:t xml:space="preserve"> Grade</w:t>
                </w:r>
              </w:p>
            </w:txbxContent>
          </v:textbox>
          <w10:wrap type="square" anchorx="margin"/>
        </v:shape>
      </w:pict>
    </w:r>
    <w:r>
      <w:pict>
        <v:shape id="_x0000_s2049" type="#_x0000_t202" style="position:absolute;margin-left:146.75pt;margin-top:36.15pt;width:243.05pt;height:15.9pt;z-index:-251658240;mso-position-horizontal-relative:page;mso-position-vertical-relative:page" filled="f" stroked="f">
          <v:textbox inset="0,0,0,0">
            <w:txbxContent>
              <w:p w:rsidR="002B5F7E" w:rsidRDefault="000E73C2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TEXA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8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4-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RECORDBOO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2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SYSTE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4.7pt;margin-top:23.75pt;width:103.9pt;height:48.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7F" w:rsidRDefault="00F148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2F48"/>
    <w:multiLevelType w:val="multilevel"/>
    <w:tmpl w:val="2144A8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5F7E"/>
    <w:rsid w:val="00011A81"/>
    <w:rsid w:val="000E73C2"/>
    <w:rsid w:val="002B5F7E"/>
    <w:rsid w:val="00334858"/>
    <w:rsid w:val="004B1D30"/>
    <w:rsid w:val="0064272D"/>
    <w:rsid w:val="00696B5D"/>
    <w:rsid w:val="006E1AC5"/>
    <w:rsid w:val="00F1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4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58"/>
  </w:style>
  <w:style w:type="paragraph" w:styleId="Footer">
    <w:name w:val="footer"/>
    <w:basedOn w:val="Normal"/>
    <w:link w:val="FooterChar"/>
    <w:uiPriority w:val="99"/>
    <w:unhideWhenUsed/>
    <w:rsid w:val="00334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58"/>
  </w:style>
  <w:style w:type="paragraph" w:styleId="NoSpacing">
    <w:name w:val="No Spacing"/>
    <w:uiPriority w:val="1"/>
    <w:qFormat/>
    <w:rsid w:val="003348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Reininger</dc:creator>
  <cp:lastModifiedBy>robbin.reininger</cp:lastModifiedBy>
  <cp:revision>3</cp:revision>
  <dcterms:created xsi:type="dcterms:W3CDTF">2015-08-22T16:05:00Z</dcterms:created>
  <dcterms:modified xsi:type="dcterms:W3CDTF">2015-09-16T20:12:00Z</dcterms:modified>
</cp:coreProperties>
</file>