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60" w:rsidRDefault="00031C60">
      <w:pPr>
        <w:spacing w:before="5" w:line="140" w:lineRule="exact"/>
        <w:rPr>
          <w:sz w:val="14"/>
          <w:szCs w:val="14"/>
        </w:rPr>
      </w:pPr>
    </w:p>
    <w:p w:rsidR="00031C60" w:rsidRDefault="0001523B">
      <w:pPr>
        <w:spacing w:before="26"/>
        <w:ind w:left="5462" w:right="546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031C60" w:rsidRDefault="0001523B">
      <w:pPr>
        <w:spacing w:before="1"/>
        <w:ind w:left="1811" w:right="187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TEXA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4-</w:t>
      </w:r>
      <w:r>
        <w:rPr>
          <w:rFonts w:ascii="Arial" w:eastAsia="Arial" w:hAnsi="Arial" w:cs="Arial"/>
          <w:b/>
          <w:sz w:val="28"/>
          <w:szCs w:val="28"/>
        </w:rPr>
        <w:t>H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RECORDBOO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NTER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AT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IP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SHEE</w:t>
      </w:r>
      <w:r>
        <w:rPr>
          <w:rFonts w:ascii="Arial" w:eastAsia="Arial" w:hAnsi="Arial" w:cs="Arial"/>
          <w:b/>
          <w:w w:val="99"/>
          <w:sz w:val="28"/>
          <w:szCs w:val="28"/>
        </w:rPr>
        <w:t>T</w:t>
      </w:r>
    </w:p>
    <w:p w:rsidR="00031C60" w:rsidRDefault="00031C60">
      <w:pPr>
        <w:spacing w:before="6" w:line="160" w:lineRule="exact"/>
        <w:rPr>
          <w:sz w:val="16"/>
          <w:szCs w:val="16"/>
        </w:rPr>
      </w:pPr>
    </w:p>
    <w:p w:rsidR="00031C60" w:rsidRDefault="0001523B">
      <w:pPr>
        <w:spacing w:line="253" w:lineRule="auto"/>
        <w:ind w:left="263" w:right="32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2"/>
          <w:sz w:val="19"/>
          <w:szCs w:val="19"/>
        </w:rPr>
        <w:t>Th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f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pacing w:val="1"/>
          <w:sz w:val="19"/>
          <w:szCs w:val="19"/>
        </w:rPr>
        <w:t>ll</w:t>
      </w:r>
      <w:r>
        <w:rPr>
          <w:rFonts w:ascii="Arial" w:eastAsia="Arial" w:hAnsi="Arial" w:cs="Arial"/>
          <w:i/>
          <w:spacing w:val="2"/>
          <w:sz w:val="19"/>
          <w:szCs w:val="19"/>
        </w:rPr>
        <w:t>ow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g</w:t>
      </w:r>
      <w:r>
        <w:rPr>
          <w:rFonts w:ascii="Arial" w:eastAsia="Arial" w:hAnsi="Arial" w:cs="Arial"/>
          <w:i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ti</w:t>
      </w:r>
      <w:r>
        <w:rPr>
          <w:rFonts w:ascii="Arial" w:eastAsia="Arial" w:hAnsi="Arial" w:cs="Arial"/>
          <w:i/>
          <w:sz w:val="19"/>
          <w:szCs w:val="19"/>
        </w:rPr>
        <w:t>p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shee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ean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se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v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bas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c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oo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wha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shou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b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nc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pacing w:val="2"/>
          <w:sz w:val="19"/>
          <w:szCs w:val="19"/>
        </w:rPr>
        <w:t>ude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Texa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4</w:t>
      </w:r>
      <w:r>
        <w:rPr>
          <w:rFonts w:ascii="Arial" w:eastAsia="Arial" w:hAnsi="Arial" w:cs="Arial"/>
          <w:i/>
          <w:spacing w:val="1"/>
          <w:sz w:val="19"/>
          <w:szCs w:val="19"/>
        </w:rPr>
        <w:t>-</w:t>
      </w:r>
      <w:r>
        <w:rPr>
          <w:rFonts w:ascii="Arial" w:eastAsia="Arial" w:hAnsi="Arial" w:cs="Arial"/>
          <w:i/>
          <w:sz w:val="19"/>
          <w:szCs w:val="19"/>
        </w:rPr>
        <w:t>H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19"/>
          <w:szCs w:val="19"/>
        </w:rPr>
        <w:t>Reco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dbook</w:t>
      </w:r>
      <w:proofErr w:type="spellEnd"/>
      <w:r>
        <w:rPr>
          <w:rFonts w:ascii="Arial" w:eastAsia="Arial" w:hAnsi="Arial" w:cs="Arial"/>
          <w:i/>
          <w:sz w:val="19"/>
          <w:szCs w:val="19"/>
        </w:rPr>
        <w:t>.</w:t>
      </w:r>
      <w:r>
        <w:rPr>
          <w:rFonts w:ascii="Arial" w:eastAsia="Arial" w:hAnsi="Arial" w:cs="Arial"/>
          <w:i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4"/>
          <w:w w:val="10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i/>
          <w:spacing w:val="2"/>
          <w:sz w:val="19"/>
          <w:szCs w:val="19"/>
        </w:rPr>
        <w:t>de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il</w:t>
      </w:r>
      <w:r>
        <w:rPr>
          <w:rFonts w:ascii="Arial" w:eastAsia="Arial" w:hAnsi="Arial" w:cs="Arial"/>
          <w:i/>
          <w:spacing w:val="2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n</w:t>
      </w:r>
      <w:r>
        <w:rPr>
          <w:rFonts w:ascii="Arial" w:eastAsia="Arial" w:hAnsi="Arial" w:cs="Arial"/>
          <w:i/>
          <w:spacing w:val="1"/>
          <w:sz w:val="19"/>
          <w:szCs w:val="19"/>
        </w:rPr>
        <w:t>f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ti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ca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b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f</w:t>
      </w:r>
      <w:r>
        <w:rPr>
          <w:rFonts w:ascii="Arial" w:eastAsia="Arial" w:hAnsi="Arial" w:cs="Arial"/>
          <w:i/>
          <w:spacing w:val="2"/>
          <w:sz w:val="19"/>
          <w:szCs w:val="19"/>
        </w:rPr>
        <w:t>oun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Texa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4</w:t>
      </w:r>
      <w:r>
        <w:rPr>
          <w:rFonts w:ascii="Arial" w:eastAsia="Arial" w:hAnsi="Arial" w:cs="Arial"/>
          <w:i/>
          <w:spacing w:val="1"/>
          <w:sz w:val="19"/>
          <w:szCs w:val="19"/>
        </w:rPr>
        <w:t>-</w:t>
      </w:r>
      <w:r>
        <w:rPr>
          <w:rFonts w:ascii="Arial" w:eastAsia="Arial" w:hAnsi="Arial" w:cs="Arial"/>
          <w:i/>
          <w:sz w:val="19"/>
          <w:szCs w:val="19"/>
        </w:rPr>
        <w:t>H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Fa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sz w:val="19"/>
          <w:szCs w:val="19"/>
        </w:rPr>
        <w:t>il</w:t>
      </w:r>
      <w:r>
        <w:rPr>
          <w:rFonts w:ascii="Arial" w:eastAsia="Arial" w:hAnsi="Arial" w:cs="Arial"/>
          <w:i/>
          <w:sz w:val="19"/>
          <w:szCs w:val="19"/>
        </w:rPr>
        <w:t>y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3"/>
          <w:sz w:val="19"/>
          <w:szCs w:val="19"/>
        </w:rPr>
        <w:t>G</w:t>
      </w:r>
      <w:r>
        <w:rPr>
          <w:rFonts w:ascii="Arial" w:eastAsia="Arial" w:hAnsi="Arial" w:cs="Arial"/>
          <w:i/>
          <w:spacing w:val="2"/>
          <w:sz w:val="19"/>
          <w:szCs w:val="19"/>
        </w:rPr>
        <w:t>u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f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Reco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dbooks</w:t>
      </w:r>
      <w:proofErr w:type="spellEnd"/>
      <w:r>
        <w:rPr>
          <w:rFonts w:ascii="Arial" w:eastAsia="Arial" w:hAnsi="Arial" w:cs="Arial"/>
          <w:i/>
          <w:w w:val="103"/>
          <w:sz w:val="19"/>
          <w:szCs w:val="19"/>
        </w:rPr>
        <w:t>.</w:t>
      </w:r>
    </w:p>
    <w:p w:rsidR="00031C60" w:rsidRDefault="00031C60">
      <w:pPr>
        <w:spacing w:before="2" w:line="220" w:lineRule="exact"/>
        <w:rPr>
          <w:sz w:val="22"/>
          <w:szCs w:val="22"/>
        </w:rPr>
      </w:pPr>
      <w:bookmarkStart w:id="0" w:name="_GoBack"/>
      <w:bookmarkEnd w:id="0"/>
    </w:p>
    <w:p w:rsidR="00031C60" w:rsidRDefault="0001523B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1.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Project Description</w:t>
      </w:r>
    </w:p>
    <w:p w:rsidR="00031C60" w:rsidRDefault="0001523B">
      <w:pPr>
        <w:spacing w:line="260" w:lineRule="exact"/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is your main project area?</w:t>
      </w:r>
    </w:p>
    <w:p w:rsidR="00031C60" w:rsidRDefault="00031C60">
      <w:pPr>
        <w:spacing w:before="2" w:line="140" w:lineRule="exact"/>
        <w:rPr>
          <w:sz w:val="14"/>
          <w:szCs w:val="14"/>
        </w:rPr>
      </w:pPr>
    </w:p>
    <w:p w:rsidR="00031C60" w:rsidRDefault="0001523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did you choose this project?</w:t>
      </w:r>
    </w:p>
    <w:p w:rsidR="00031C60" w:rsidRDefault="00031C60">
      <w:pPr>
        <w:spacing w:before="7" w:line="120" w:lineRule="exact"/>
        <w:rPr>
          <w:sz w:val="13"/>
          <w:szCs w:val="13"/>
        </w:rPr>
      </w:pPr>
    </w:p>
    <w:p w:rsidR="00031C60" w:rsidRDefault="0001523B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Personal Journal</w:t>
      </w:r>
    </w:p>
    <w:p w:rsidR="00031C60" w:rsidRDefault="0001523B">
      <w:pPr>
        <w:spacing w:line="260" w:lineRule="exact"/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did you do?</w:t>
      </w:r>
    </w:p>
    <w:p w:rsidR="00031C60" w:rsidRDefault="00031C60">
      <w:pPr>
        <w:spacing w:before="2" w:line="140" w:lineRule="exact"/>
        <w:rPr>
          <w:sz w:val="14"/>
          <w:szCs w:val="14"/>
        </w:rPr>
      </w:pPr>
    </w:p>
    <w:p w:rsidR="00031C60" w:rsidRDefault="0001523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did you do it?</w:t>
      </w:r>
    </w:p>
    <w:p w:rsidR="00031C60" w:rsidRDefault="00031C60">
      <w:pPr>
        <w:spacing w:before="7" w:line="120" w:lineRule="exact"/>
        <w:rPr>
          <w:sz w:val="13"/>
          <w:szCs w:val="13"/>
        </w:rPr>
      </w:pPr>
    </w:p>
    <w:p w:rsidR="00031C60" w:rsidRDefault="0001523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did you learn?</w:t>
      </w:r>
    </w:p>
    <w:p w:rsidR="00031C60" w:rsidRDefault="00031C60">
      <w:pPr>
        <w:spacing w:before="7" w:line="120" w:lineRule="exact"/>
        <w:rPr>
          <w:sz w:val="13"/>
          <w:szCs w:val="13"/>
        </w:rPr>
      </w:pPr>
    </w:p>
    <w:p w:rsidR="00031C60" w:rsidRDefault="0001523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type of activity did you participate in (4-H or Non-4-H)?</w:t>
      </w:r>
    </w:p>
    <w:p w:rsidR="00031C60" w:rsidRDefault="0001523B">
      <w:pPr>
        <w:spacing w:before="2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Activities and Accomplishments</w:t>
      </w:r>
    </w:p>
    <w:p w:rsidR="00031C60" w:rsidRDefault="0001523B">
      <w:pPr>
        <w:spacing w:line="260" w:lineRule="exact"/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type of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ctivity did you participate in?</w:t>
      </w:r>
    </w:p>
    <w:p w:rsidR="00031C60" w:rsidRDefault="00031C60">
      <w:pPr>
        <w:spacing w:before="7" w:line="120" w:lineRule="exact"/>
        <w:rPr>
          <w:sz w:val="13"/>
          <w:szCs w:val="13"/>
        </w:rPr>
      </w:pPr>
    </w:p>
    <w:p w:rsidR="00031C60" w:rsidRDefault="0001523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did you learn?</w:t>
      </w:r>
    </w:p>
    <w:p w:rsidR="00031C60" w:rsidRDefault="00031C60">
      <w:pPr>
        <w:spacing w:before="2" w:line="140" w:lineRule="exact"/>
        <w:rPr>
          <w:sz w:val="14"/>
          <w:szCs w:val="14"/>
        </w:rPr>
      </w:pPr>
    </w:p>
    <w:p w:rsidR="00031C60" w:rsidRDefault="0001523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level did you participate on (Club, County, District, State, National, International)?</w:t>
      </w:r>
    </w:p>
    <w:p w:rsidR="00031C60" w:rsidRDefault="00031C60">
      <w:pPr>
        <w:spacing w:before="7" w:line="120" w:lineRule="exact"/>
        <w:rPr>
          <w:sz w:val="13"/>
          <w:szCs w:val="13"/>
        </w:rPr>
      </w:pPr>
    </w:p>
    <w:p w:rsidR="00031C60" w:rsidRDefault="0001523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this activity meet one of your goals?</w:t>
      </w:r>
    </w:p>
    <w:p w:rsidR="00031C60" w:rsidRDefault="00031C60">
      <w:pPr>
        <w:spacing w:before="7" w:line="120" w:lineRule="exact"/>
        <w:rPr>
          <w:sz w:val="13"/>
          <w:szCs w:val="13"/>
        </w:rPr>
      </w:pPr>
    </w:p>
    <w:p w:rsidR="00031C60" w:rsidRDefault="0001523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e.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project does this activity relate to?</w:t>
      </w:r>
    </w:p>
    <w:p w:rsidR="00031C60" w:rsidRDefault="00031C60">
      <w:pPr>
        <w:spacing w:before="7" w:line="120" w:lineRule="exact"/>
        <w:rPr>
          <w:sz w:val="13"/>
          <w:szCs w:val="13"/>
        </w:rPr>
      </w:pPr>
    </w:p>
    <w:p w:rsidR="00031C60" w:rsidRDefault="0001523B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4.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Recognition and Awards</w:t>
      </w:r>
    </w:p>
    <w:p w:rsidR="00031C60" w:rsidRDefault="0001523B">
      <w:pPr>
        <w:spacing w:before="2"/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recognition have you received this year?</w:t>
      </w:r>
    </w:p>
    <w:p w:rsidR="00031C60" w:rsidRDefault="00031C60">
      <w:pPr>
        <w:spacing w:before="7" w:line="120" w:lineRule="exact"/>
        <w:rPr>
          <w:sz w:val="13"/>
          <w:szCs w:val="13"/>
        </w:rPr>
      </w:pPr>
    </w:p>
    <w:p w:rsidR="00031C60" w:rsidRDefault="0001523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level did you receive it at (Club, County, District, State, National, International)?</w:t>
      </w:r>
    </w:p>
    <w:p w:rsidR="00031C60" w:rsidRDefault="00031C60">
      <w:pPr>
        <w:spacing w:before="7" w:line="120" w:lineRule="exact"/>
        <w:rPr>
          <w:sz w:val="13"/>
          <w:szCs w:val="13"/>
        </w:rPr>
      </w:pPr>
    </w:p>
    <w:p w:rsidR="00031C60" w:rsidRDefault="0001523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was the importance of this recognition to you?</w:t>
      </w:r>
    </w:p>
    <w:p w:rsidR="00031C60" w:rsidRDefault="00031C60">
      <w:pPr>
        <w:spacing w:before="2" w:line="140" w:lineRule="exact"/>
        <w:rPr>
          <w:sz w:val="14"/>
          <w:szCs w:val="14"/>
        </w:rPr>
      </w:pPr>
    </w:p>
    <w:p w:rsidR="00031C60" w:rsidRDefault="0001523B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5.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Community Service and Citizenship</w:t>
      </w:r>
    </w:p>
    <w:p w:rsidR="00031C60" w:rsidRDefault="0001523B">
      <w:pPr>
        <w:spacing w:line="260" w:lineRule="exact"/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activity did you participate in?</w:t>
      </w:r>
    </w:p>
    <w:p w:rsidR="00031C60" w:rsidRDefault="00031C60">
      <w:pPr>
        <w:spacing w:before="7" w:line="120" w:lineRule="exact"/>
        <w:rPr>
          <w:sz w:val="13"/>
          <w:szCs w:val="13"/>
        </w:rPr>
      </w:pPr>
    </w:p>
    <w:p w:rsidR="00031C60" w:rsidRDefault="0001523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was your role (Yourself, Member of a Group, Primary Leadership)?</w:t>
      </w:r>
    </w:p>
    <w:p w:rsidR="00031C60" w:rsidRDefault="00031C60">
      <w:pPr>
        <w:spacing w:before="2" w:line="140" w:lineRule="exact"/>
        <w:rPr>
          <w:sz w:val="14"/>
          <w:szCs w:val="14"/>
        </w:rPr>
      </w:pPr>
    </w:p>
    <w:p w:rsidR="00031C60" w:rsidRDefault="0001523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was the importance or impact of the activity?</w:t>
      </w:r>
    </w:p>
    <w:p w:rsidR="00031C60" w:rsidRDefault="00031C60">
      <w:pPr>
        <w:spacing w:before="7" w:line="120" w:lineRule="exact"/>
        <w:rPr>
          <w:sz w:val="13"/>
          <w:szCs w:val="13"/>
        </w:rPr>
      </w:pPr>
    </w:p>
    <w:p w:rsidR="00031C60" w:rsidRDefault="0001523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long did it take?</w:t>
      </w:r>
    </w:p>
    <w:p w:rsidR="00031C60" w:rsidRDefault="00031C60">
      <w:pPr>
        <w:spacing w:before="7" w:line="120" w:lineRule="exact"/>
        <w:rPr>
          <w:sz w:val="13"/>
          <w:szCs w:val="13"/>
        </w:rPr>
      </w:pPr>
    </w:p>
    <w:p w:rsidR="00031C60" w:rsidRDefault="0001523B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Leadership Experiences</w:t>
      </w:r>
    </w:p>
    <w:p w:rsidR="00031C60" w:rsidRDefault="0001523B">
      <w:pPr>
        <w:spacing w:before="2"/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activity did you participate in?</w:t>
      </w:r>
    </w:p>
    <w:p w:rsidR="00031C60" w:rsidRDefault="00031C60">
      <w:pPr>
        <w:spacing w:before="7" w:line="120" w:lineRule="exact"/>
        <w:rPr>
          <w:sz w:val="13"/>
          <w:szCs w:val="13"/>
        </w:rPr>
      </w:pPr>
    </w:p>
    <w:p w:rsidR="00031C60" w:rsidRDefault="0001523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was your leader ship role (Elected, Appointed, Volunteer)?</w:t>
      </w:r>
    </w:p>
    <w:p w:rsidR="00031C60" w:rsidRDefault="00031C60">
      <w:pPr>
        <w:spacing w:before="7" w:line="120" w:lineRule="exact"/>
        <w:rPr>
          <w:sz w:val="13"/>
          <w:szCs w:val="13"/>
        </w:rPr>
      </w:pPr>
    </w:p>
    <w:p w:rsidR="00031C60" w:rsidRDefault="0001523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level did you participate (Club, County, District, State, National, International)?</w:t>
      </w:r>
    </w:p>
    <w:p w:rsidR="00031C60" w:rsidRDefault="00031C60">
      <w:pPr>
        <w:spacing w:before="7" w:line="120" w:lineRule="exact"/>
        <w:rPr>
          <w:sz w:val="13"/>
          <w:szCs w:val="13"/>
        </w:rPr>
      </w:pPr>
    </w:p>
    <w:p w:rsidR="00031C60" w:rsidRDefault="0001523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 activity meet one of your goals?</w:t>
      </w:r>
    </w:p>
    <w:p w:rsidR="00031C60" w:rsidRDefault="00031C60">
      <w:pPr>
        <w:spacing w:before="2" w:line="140" w:lineRule="exact"/>
        <w:rPr>
          <w:sz w:val="14"/>
          <w:szCs w:val="14"/>
        </w:rPr>
      </w:pPr>
    </w:p>
    <w:p w:rsidR="00031C60" w:rsidRDefault="0001523B">
      <w:pPr>
        <w:ind w:left="1180"/>
        <w:rPr>
          <w:rFonts w:ascii="Arial" w:eastAsia="Arial" w:hAnsi="Arial" w:cs="Arial"/>
          <w:sz w:val="24"/>
          <w:szCs w:val="24"/>
        </w:rPr>
        <w:sectPr w:rsidR="00031C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60" w:right="560" w:bottom="280" w:left="620" w:header="475" w:footer="0" w:gutter="0"/>
          <w:cols w:space="720"/>
        </w:sect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e.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project does this activity relate to?</w:t>
      </w:r>
    </w:p>
    <w:p w:rsidR="00031C60" w:rsidRDefault="00031C60">
      <w:pPr>
        <w:spacing w:before="9" w:line="160" w:lineRule="exact"/>
        <w:rPr>
          <w:sz w:val="16"/>
          <w:szCs w:val="16"/>
        </w:rPr>
      </w:pPr>
    </w:p>
    <w:p w:rsidR="00031C60" w:rsidRDefault="0001523B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7.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Project Summary</w:t>
      </w:r>
    </w:p>
    <w:p w:rsidR="00031C60" w:rsidRDefault="00031C60">
      <w:pPr>
        <w:spacing w:before="7" w:line="120" w:lineRule="exact"/>
        <w:rPr>
          <w:sz w:val="13"/>
          <w:szCs w:val="13"/>
        </w:rPr>
      </w:pPr>
    </w:p>
    <w:p w:rsidR="00031C60" w:rsidRDefault="0001523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was most exciting about your project?</w:t>
      </w:r>
    </w:p>
    <w:p w:rsidR="00031C60" w:rsidRDefault="00031C60">
      <w:pPr>
        <w:spacing w:before="7" w:line="120" w:lineRule="exact"/>
        <w:rPr>
          <w:sz w:val="13"/>
          <w:szCs w:val="13"/>
        </w:rPr>
      </w:pPr>
    </w:p>
    <w:p w:rsidR="00031C60" w:rsidRDefault="0001523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would you do differently if you were to do this project again?</w:t>
      </w:r>
    </w:p>
    <w:p w:rsidR="00031C60" w:rsidRDefault="00031C60">
      <w:pPr>
        <w:spacing w:before="2" w:line="140" w:lineRule="exact"/>
        <w:rPr>
          <w:sz w:val="14"/>
          <w:szCs w:val="14"/>
        </w:rPr>
      </w:pPr>
    </w:p>
    <w:p w:rsidR="00031C60" w:rsidRDefault="0001523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are your future plans with this project?</w:t>
      </w:r>
    </w:p>
    <w:p w:rsidR="00031C60" w:rsidRDefault="00031C60">
      <w:pPr>
        <w:spacing w:before="7" w:line="120" w:lineRule="exact"/>
        <w:rPr>
          <w:sz w:val="13"/>
          <w:szCs w:val="13"/>
        </w:rPr>
      </w:pPr>
    </w:p>
    <w:p w:rsidR="00031C60" w:rsidRDefault="0001523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Now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that your project is complete, what are you most proud of?</w:t>
      </w:r>
    </w:p>
    <w:p w:rsidR="00031C60" w:rsidRDefault="00031C60">
      <w:pPr>
        <w:spacing w:before="7" w:line="120" w:lineRule="exact"/>
        <w:rPr>
          <w:sz w:val="13"/>
          <w:szCs w:val="13"/>
        </w:rPr>
      </w:pPr>
    </w:p>
    <w:p w:rsidR="00031C60" w:rsidRDefault="0001523B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8.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4-H Story</w:t>
      </w:r>
    </w:p>
    <w:p w:rsidR="00031C60" w:rsidRDefault="0001523B">
      <w:pPr>
        <w:spacing w:before="2" w:line="359" w:lineRule="auto"/>
        <w:ind w:left="1180" w:right="440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us some background about your family.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are your project goals?</w:t>
      </w:r>
    </w:p>
    <w:p w:rsidR="00031C60" w:rsidRDefault="0001523B">
      <w:pPr>
        <w:spacing w:before="4"/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did you do in your club or project group this year?</w:t>
      </w:r>
    </w:p>
    <w:p w:rsidR="00031C60" w:rsidRDefault="00031C60">
      <w:pPr>
        <w:spacing w:before="7" w:line="120" w:lineRule="exact"/>
        <w:rPr>
          <w:sz w:val="13"/>
          <w:szCs w:val="13"/>
        </w:rPr>
      </w:pPr>
    </w:p>
    <w:p w:rsidR="00031C60" w:rsidRDefault="0001523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other projects and activities do you participate in?</w:t>
      </w:r>
    </w:p>
    <w:p w:rsidR="00031C60" w:rsidRDefault="00031C60">
      <w:pPr>
        <w:spacing w:before="2" w:line="140" w:lineRule="exact"/>
        <w:rPr>
          <w:sz w:val="14"/>
          <w:szCs w:val="14"/>
        </w:rPr>
      </w:pPr>
    </w:p>
    <w:p w:rsidR="00031C60" w:rsidRDefault="0001523B">
      <w:pPr>
        <w:spacing w:line="359" w:lineRule="auto"/>
        <w:ind w:left="1540" w:right="152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e.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4-H has helped you become a better leader and citizen and what you have learned through your community service and leadership activities?</w:t>
      </w:r>
    </w:p>
    <w:p w:rsidR="00031C60" w:rsidRDefault="0001523B">
      <w:pPr>
        <w:spacing w:before="4"/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f.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How being a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-H member has helped you set goals and develop new interests, and if</w:t>
      </w:r>
    </w:p>
    <w:p w:rsidR="00031C60" w:rsidRDefault="00031C60">
      <w:pPr>
        <w:spacing w:before="7" w:line="120" w:lineRule="exact"/>
        <w:rPr>
          <w:sz w:val="13"/>
          <w:szCs w:val="13"/>
        </w:rPr>
      </w:pPr>
    </w:p>
    <w:p w:rsidR="00031C60" w:rsidRDefault="0001523B">
      <w:pPr>
        <w:ind w:left="1502" w:right="38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4-H has influenced your future plans or career goals?</w:t>
      </w:r>
    </w:p>
    <w:sectPr w:rsidR="00031C60" w:rsidSect="00E8008B">
      <w:pgSz w:w="12240" w:h="15840"/>
      <w:pgMar w:top="1260" w:right="560" w:bottom="280" w:left="620" w:header="47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EA" w:rsidRDefault="00DA7AEA">
      <w:r>
        <w:separator/>
      </w:r>
    </w:p>
  </w:endnote>
  <w:endnote w:type="continuationSeparator" w:id="0">
    <w:p w:rsidR="00DA7AEA" w:rsidRDefault="00DA7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F9" w:rsidRDefault="002F4A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F9" w:rsidRDefault="002F4A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F9" w:rsidRDefault="002F4A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EA" w:rsidRDefault="00DA7AEA">
      <w:r>
        <w:separator/>
      </w:r>
    </w:p>
  </w:footnote>
  <w:footnote w:type="continuationSeparator" w:id="0">
    <w:p w:rsidR="00DA7AEA" w:rsidRDefault="00DA7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F9" w:rsidRDefault="002F4A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60" w:rsidRDefault="00322C7D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0;margin-top:0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gNsl0CUCAABcBAAADgAAAAAAAAAAAAAAAAAuAgAAZHJzL2Uyb0RvYy54bWxQSwEC&#10;LQAUAAYACAAAACEAS4kmzdYAAAAFAQAADwAAAAAAAAAAAAAAAAB/BAAAZHJzL2Rvd25yZXYueG1s&#10;UEsFBgAAAAAEAAQA8wAAAIIFAAAAAA==&#10;" filled="f" stroked="f">
          <v:fill o:detectmouseclick="t"/>
          <v:textbox style="mso-fit-shape-to-text:t">
            <w:txbxContent>
              <w:p w:rsidR="00C91340" w:rsidRPr="00C91340" w:rsidRDefault="002F4AF9" w:rsidP="00C91340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>6</w:t>
                </w:r>
                <w:r w:rsidR="00C91340" w:rsidRPr="00C91340">
                  <w:rPr>
                    <w:sz w:val="28"/>
                    <w:vertAlign w:val="superscript"/>
                  </w:rPr>
                  <w:t>th</w:t>
                </w:r>
                <w:r>
                  <w:rPr>
                    <w:sz w:val="28"/>
                  </w:rPr>
                  <w:t xml:space="preserve"> – 8</w:t>
                </w:r>
                <w:r w:rsidR="00C91340" w:rsidRPr="00C91340">
                  <w:rPr>
                    <w:sz w:val="28"/>
                    <w:vertAlign w:val="superscript"/>
                  </w:rPr>
                  <w:t>th</w:t>
                </w:r>
                <w:r w:rsidR="00C91340" w:rsidRPr="00C91340">
                  <w:rPr>
                    <w:sz w:val="28"/>
                  </w:rPr>
                  <w:t xml:space="preserve"> Grade</w:t>
                </w:r>
              </w:p>
            </w:txbxContent>
          </v:textbox>
        </v:shape>
      </w:pict>
    </w:r>
    <w:r>
      <w:pict>
        <v:shape id="_x0000_s2049" type="#_x0000_t202" style="position:absolute;margin-left:167pt;margin-top:36.9pt;width:243.05pt;height:15.9pt;z-index:-251658240;mso-position-horizontal-relative:page;mso-position-vertical-relative:page" filled="f" stroked="f">
          <v:textbox inset="0,0,0,0">
            <w:txbxContent>
              <w:p w:rsidR="00031C60" w:rsidRDefault="0001523B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TEXA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8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4-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RECORDBOO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-20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SYSTE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M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74.7pt;margin-top:23.75pt;width:103.9pt;height:48.5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F9" w:rsidRDefault="002F4A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37A69"/>
    <w:multiLevelType w:val="multilevel"/>
    <w:tmpl w:val="D2C696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1C60"/>
    <w:rsid w:val="0001523B"/>
    <w:rsid w:val="00031C60"/>
    <w:rsid w:val="002F4AF9"/>
    <w:rsid w:val="00322C7D"/>
    <w:rsid w:val="004535A6"/>
    <w:rsid w:val="00BC4B40"/>
    <w:rsid w:val="00C91340"/>
    <w:rsid w:val="00DA7AEA"/>
    <w:rsid w:val="00E8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1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340"/>
  </w:style>
  <w:style w:type="paragraph" w:styleId="Footer">
    <w:name w:val="footer"/>
    <w:basedOn w:val="Normal"/>
    <w:link w:val="FooterChar"/>
    <w:uiPriority w:val="99"/>
    <w:unhideWhenUsed/>
    <w:rsid w:val="00C91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3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 Reininger</dc:creator>
  <cp:lastModifiedBy>robbin.reininger</cp:lastModifiedBy>
  <cp:revision>3</cp:revision>
  <cp:lastPrinted>2015-08-22T16:04:00Z</cp:lastPrinted>
  <dcterms:created xsi:type="dcterms:W3CDTF">2015-08-22T16:05:00Z</dcterms:created>
  <dcterms:modified xsi:type="dcterms:W3CDTF">2015-09-16T20:12:00Z</dcterms:modified>
</cp:coreProperties>
</file>